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6E3BE4" w:rsidP="00856C35">
            <w:bookmarkStart w:id="0" w:name="_GoBack"/>
            <w:bookmarkEnd w:id="0"/>
            <w:r>
              <w:rPr>
                <w:noProof/>
              </w:rPr>
              <w:drawing>
                <wp:inline distT="0" distB="0" distL="0" distR="0" wp14:anchorId="407A0FBC" wp14:editId="25BA7B29">
                  <wp:extent cx="809625" cy="523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logo-11x17-registered-m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6780" cy="528476"/>
                          </a:xfrm>
                          <a:prstGeom prst="rect">
                            <a:avLst/>
                          </a:prstGeom>
                        </pic:spPr>
                      </pic:pic>
                    </a:graphicData>
                  </a:graphic>
                </wp:inline>
              </w:drawing>
            </w:r>
          </w:p>
        </w:tc>
        <w:tc>
          <w:tcPr>
            <w:tcW w:w="4428" w:type="dxa"/>
          </w:tcPr>
          <w:p w:rsidR="00856C35" w:rsidRDefault="00731F5B" w:rsidP="00856C35">
            <w:pPr>
              <w:pStyle w:val="CompanyName"/>
            </w:pPr>
            <w:r>
              <w:t>Resource Center</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BB4234">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BB4234">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B4234">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B4234">
              <w:fldChar w:fldCharType="separate"/>
            </w:r>
            <w:r w:rsidRPr="005114CE">
              <w:fldChar w:fldCharType="end"/>
            </w:r>
          </w:p>
        </w:tc>
      </w:tr>
    </w:tbl>
    <w:p w:rsidR="00C92A3C" w:rsidRPr="002D6931" w:rsidRDefault="002D6931">
      <w:pPr>
        <w:rPr>
          <w:i/>
        </w:rPr>
      </w:pPr>
      <w:r w:rsidRPr="002D6931">
        <w:rPr>
          <w:i/>
        </w:rPr>
        <w:t>(double-click check box</w:t>
      </w:r>
      <w:r>
        <w:rPr>
          <w:i/>
        </w:rPr>
        <w:t>es</w:t>
      </w:r>
      <w:r w:rsidRPr="002D6931">
        <w:rPr>
          <w:i/>
        </w:rPr>
        <w:t xml:space="preserve"> to check)</w:t>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B423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B4234">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9C220D" w:rsidP="00490804">
            <w:r w:rsidRPr="005114CE">
              <w:t>Have you</w:t>
            </w:r>
            <w:r w:rsidR="00702D78">
              <w:t xml:space="preserve"> ever been convicted of a crime</w:t>
            </w:r>
            <w:r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BB4234">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BB4234">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B423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B4234">
              <w:fldChar w:fldCharType="separate"/>
            </w:r>
            <w:r w:rsidRPr="005114CE">
              <w:fldChar w:fldCharType="end"/>
            </w:r>
          </w:p>
        </w:tc>
        <w:tc>
          <w:tcPr>
            <w:tcW w:w="917" w:type="dxa"/>
            <w:vAlign w:val="bottom"/>
          </w:tcPr>
          <w:p w:rsidR="00250014" w:rsidRPr="005114CE" w:rsidRDefault="00250014" w:rsidP="00490804">
            <w:pPr>
              <w:pStyle w:val="Heading4"/>
            </w:pPr>
            <w:proofErr w:type="gramStart"/>
            <w:r w:rsidRPr="005114CE">
              <w:t>D</w:t>
            </w:r>
            <w:r w:rsidR="00330050">
              <w:t>iploma:</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B423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B4234">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BB4234">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BB4234">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BB4234">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BB4234">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B4234">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B4234">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B4234">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B4234">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C46A7C" w:rsidRDefault="00C46A7C" w:rsidP="004E34C6"/>
    <w:p w:rsidR="00C46A7C" w:rsidRDefault="00C46A7C" w:rsidP="004E34C6"/>
    <w:p w:rsidR="00C46A7C" w:rsidRPr="00C46A7C" w:rsidRDefault="00C46A7C" w:rsidP="004E34C6">
      <w:pPr>
        <w:rPr>
          <w:i/>
        </w:rPr>
      </w:pPr>
      <w:r w:rsidRPr="00C46A7C">
        <w:rPr>
          <w:rFonts w:ascii="Arial" w:hAnsi="Arial" w:cs="Arial"/>
          <w:i/>
          <w:sz w:val="22"/>
          <w:szCs w:val="22"/>
        </w:rPr>
        <w:t>The Resource Center is an equal opportunity employer and does not discriminate on the basis of race, color, religion, gender, national origin, age, disability, sexual orientation, or gender identity or expression.</w:t>
      </w:r>
    </w:p>
    <w:sectPr w:rsidR="00C46A7C" w:rsidRPr="00C46A7C"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E67" w:rsidRDefault="00176E67" w:rsidP="00176E67">
      <w:r>
        <w:separator/>
      </w:r>
    </w:p>
  </w:endnote>
  <w:endnote w:type="continuationSeparator" w:id="0">
    <w:p w:rsidR="00176E67" w:rsidRDefault="00176E6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C46A7C">
        <w:pPr>
          <w:pStyle w:val="Footer"/>
          <w:jc w:val="center"/>
        </w:pPr>
        <w:r>
          <w:fldChar w:fldCharType="begin"/>
        </w:r>
        <w:r>
          <w:instrText xml:space="preserve"> PAGE   \* MERGEFORMAT </w:instrText>
        </w:r>
        <w:r>
          <w:fldChar w:fldCharType="separate"/>
        </w:r>
        <w:r w:rsidR="002D693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E67" w:rsidRDefault="00176E67" w:rsidP="00176E67">
      <w:r>
        <w:separator/>
      </w:r>
    </w:p>
  </w:footnote>
  <w:footnote w:type="continuationSeparator" w:id="0">
    <w:p w:rsidR="00176E67" w:rsidRDefault="00176E6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9"/>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D6931"/>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3BE4"/>
    <w:rsid w:val="006E4F63"/>
    <w:rsid w:val="006E729E"/>
    <w:rsid w:val="00702D78"/>
    <w:rsid w:val="00722A00"/>
    <w:rsid w:val="00724FA4"/>
    <w:rsid w:val="00731F5B"/>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B4234"/>
    <w:rsid w:val="00BC07E3"/>
    <w:rsid w:val="00C079CA"/>
    <w:rsid w:val="00C45FDA"/>
    <w:rsid w:val="00C46A7C"/>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D34482D-C704-4C4E-A653-2AE6796F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4873beb7-5857-4685-be1f-d57550cc96c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EMPLOYMENT APPLICATION.dotx</Template>
  <TotalTime>1</TotalTime>
  <Pages>3</Pages>
  <Words>341</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Tester</dc:creator>
  <cp:lastModifiedBy>Kelly Kawnak</cp:lastModifiedBy>
  <cp:revision>2</cp:revision>
  <cp:lastPrinted>2002-05-23T18:14:00Z</cp:lastPrinted>
  <dcterms:created xsi:type="dcterms:W3CDTF">2018-10-24T18:03:00Z</dcterms:created>
  <dcterms:modified xsi:type="dcterms:W3CDTF">2018-10-24T18:03:00Z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